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B1837" w14:textId="0462957B" w:rsidR="00A54DEE" w:rsidRDefault="00A54DEE"/>
    <w:p w14:paraId="15FCDB96" w14:textId="1A006D51" w:rsidR="00A54DEE" w:rsidRDefault="00C007A8">
      <w:r>
        <w:rPr>
          <w:noProof/>
        </w:rPr>
        <mc:AlternateContent>
          <mc:Choice Requires="wps">
            <w:drawing>
              <wp:anchor distT="45720" distB="45720" distL="114300" distR="114300" simplePos="0" relativeHeight="251658752" behindDoc="0" locked="0" layoutInCell="1" allowOverlap="1" wp14:anchorId="3098A590" wp14:editId="6F3E747D">
                <wp:simplePos x="0" y="0"/>
                <wp:positionH relativeFrom="column">
                  <wp:posOffset>571500</wp:posOffset>
                </wp:positionH>
                <wp:positionV relativeFrom="paragraph">
                  <wp:posOffset>23495</wp:posOffset>
                </wp:positionV>
                <wp:extent cx="5229225" cy="1115060"/>
                <wp:effectExtent l="0" t="0" r="2857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115060"/>
                        </a:xfrm>
                        <a:prstGeom prst="rect">
                          <a:avLst/>
                        </a:prstGeom>
                        <a:solidFill>
                          <a:srgbClr val="FFFFFF"/>
                        </a:solidFill>
                        <a:ln w="9525">
                          <a:solidFill>
                            <a:srgbClr val="000000"/>
                          </a:solidFill>
                          <a:miter lim="800000"/>
                          <a:headEnd/>
                          <a:tailEnd/>
                        </a:ln>
                      </wps:spPr>
                      <wps:txbx>
                        <w:txbxContent>
                          <w:p w14:paraId="67EDFDEB" w14:textId="5D7EAF6C" w:rsidR="00C007A8" w:rsidRPr="00C007A8" w:rsidRDefault="00C007A8" w:rsidP="00C007A8">
                            <w:pPr>
                              <w:shd w:val="clear" w:color="auto" w:fill="A8D08D" w:themeFill="accent6" w:themeFillTint="99"/>
                              <w:jc w:val="center"/>
                              <w:rPr>
                                <w:rFonts w:ascii="Verdana" w:hAnsi="Verdana"/>
                                <w:b/>
                                <w:bCs/>
                                <w:sz w:val="36"/>
                                <w:szCs w:val="36"/>
                              </w:rPr>
                            </w:pPr>
                            <w:r w:rsidRPr="00C007A8">
                              <w:rPr>
                                <w:rFonts w:ascii="Verdana" w:hAnsi="Verdana"/>
                                <w:b/>
                                <w:bCs/>
                                <w:sz w:val="36"/>
                                <w:szCs w:val="36"/>
                              </w:rPr>
                              <w:t>Austin Bailey Foundation</w:t>
                            </w:r>
                          </w:p>
                          <w:p w14:paraId="601C99C0" w14:textId="5A1F092C" w:rsidR="00C007A8" w:rsidRPr="00C007A8" w:rsidRDefault="00C007A8" w:rsidP="00C007A8">
                            <w:pPr>
                              <w:shd w:val="clear" w:color="auto" w:fill="A8D08D" w:themeFill="accent6" w:themeFillTint="99"/>
                              <w:jc w:val="center"/>
                              <w:rPr>
                                <w:rFonts w:ascii="Verdana" w:hAnsi="Verdana"/>
                                <w:b/>
                                <w:bCs/>
                                <w:sz w:val="36"/>
                                <w:szCs w:val="36"/>
                              </w:rPr>
                            </w:pPr>
                            <w:r w:rsidRPr="00C007A8">
                              <w:rPr>
                                <w:rFonts w:ascii="Verdana" w:hAnsi="Verdana"/>
                                <w:b/>
                                <w:bCs/>
                                <w:sz w:val="36"/>
                                <w:szCs w:val="36"/>
                              </w:rPr>
                              <w:t xml:space="preserve">Grant Feedback </w:t>
                            </w:r>
                          </w:p>
                          <w:p w14:paraId="73AFB4DF" w14:textId="524EC4A5" w:rsidR="00C007A8" w:rsidRPr="00C007A8" w:rsidRDefault="00C007A8" w:rsidP="00C007A8">
                            <w:pPr>
                              <w:shd w:val="clear" w:color="auto" w:fill="A8D08D" w:themeFill="accent6" w:themeFillTint="99"/>
                              <w:jc w:val="center"/>
                              <w:rPr>
                                <w:rFonts w:ascii="Verdana" w:hAnsi="Verdana"/>
                                <w:b/>
                                <w:bCs/>
                                <w:sz w:val="36"/>
                                <w:szCs w:val="36"/>
                              </w:rPr>
                            </w:pPr>
                            <w:r w:rsidRPr="00C007A8">
                              <w:rPr>
                                <w:rFonts w:ascii="Verdana" w:hAnsi="Verdana"/>
                                <w:b/>
                                <w:bCs/>
                                <w:sz w:val="36"/>
                                <w:szCs w:val="36"/>
                              </w:rPr>
                              <w:t>Local Charities and Local Churches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98A590" id="_x0000_t202" coordsize="21600,21600" o:spt="202" path="m,l,21600r21600,l21600,xe">
                <v:stroke joinstyle="miter"/>
                <v:path gradientshapeok="t" o:connecttype="rect"/>
              </v:shapetype>
              <v:shape id="Text Box 2" o:spid="_x0000_s1026" type="#_x0000_t202" style="position:absolute;margin-left:45pt;margin-top:1.85pt;width:411.75pt;height:87.8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">
                <v:textbox>
                  <w:txbxContent>
                    <w:p w14:paraId="67EDFDEB" w14:textId="5D7EAF6C" w:rsidR="00C007A8" w:rsidRPr="00C007A8" w:rsidRDefault="00C007A8" w:rsidP="00C007A8">
                      <w:pPr>
                        <w:shd w:val="clear" w:color="auto" w:fill="A8D08D" w:themeFill="accent6" w:themeFillTint="99"/>
                        <w:jc w:val="center"/>
                        <w:rPr>
                          <w:rFonts w:ascii="Verdana" w:hAnsi="Verdana"/>
                          <w:b/>
                          <w:bCs/>
                          <w:sz w:val="36"/>
                          <w:szCs w:val="36"/>
                        </w:rPr>
                      </w:pPr>
                      <w:r w:rsidRPr="00C007A8">
                        <w:rPr>
                          <w:rFonts w:ascii="Verdana" w:hAnsi="Verdana"/>
                          <w:b/>
                          <w:bCs/>
                          <w:sz w:val="36"/>
                          <w:szCs w:val="36"/>
                        </w:rPr>
                        <w:t>Austin Bailey Foundation</w:t>
                      </w:r>
                    </w:p>
                    <w:p w14:paraId="601C99C0" w14:textId="5A1F092C" w:rsidR="00C007A8" w:rsidRPr="00C007A8" w:rsidRDefault="00C007A8" w:rsidP="00C007A8">
                      <w:pPr>
                        <w:shd w:val="clear" w:color="auto" w:fill="A8D08D" w:themeFill="accent6" w:themeFillTint="99"/>
                        <w:jc w:val="center"/>
                        <w:rPr>
                          <w:rFonts w:ascii="Verdana" w:hAnsi="Verdana"/>
                          <w:b/>
                          <w:bCs/>
                          <w:sz w:val="36"/>
                          <w:szCs w:val="36"/>
                        </w:rPr>
                      </w:pPr>
                      <w:r w:rsidRPr="00C007A8">
                        <w:rPr>
                          <w:rFonts w:ascii="Verdana" w:hAnsi="Verdana"/>
                          <w:b/>
                          <w:bCs/>
                          <w:sz w:val="36"/>
                          <w:szCs w:val="36"/>
                        </w:rPr>
                        <w:t xml:space="preserve">Grant Feedback </w:t>
                      </w:r>
                    </w:p>
                    <w:p w14:paraId="73AFB4DF" w14:textId="524EC4A5" w:rsidR="00C007A8" w:rsidRPr="00C007A8" w:rsidRDefault="00C007A8" w:rsidP="00C007A8">
                      <w:pPr>
                        <w:shd w:val="clear" w:color="auto" w:fill="A8D08D" w:themeFill="accent6" w:themeFillTint="99"/>
                        <w:jc w:val="center"/>
                        <w:rPr>
                          <w:rFonts w:ascii="Verdana" w:hAnsi="Verdana"/>
                          <w:b/>
                          <w:bCs/>
                          <w:sz w:val="36"/>
                          <w:szCs w:val="36"/>
                        </w:rPr>
                      </w:pPr>
                      <w:r w:rsidRPr="00C007A8">
                        <w:rPr>
                          <w:rFonts w:ascii="Verdana" w:hAnsi="Verdana"/>
                          <w:b/>
                          <w:bCs/>
                          <w:sz w:val="36"/>
                          <w:szCs w:val="36"/>
                        </w:rPr>
                        <w:t>Local Charities and Local Churches</w:t>
                      </w:r>
                    </w:p>
                  </w:txbxContent>
                </v:textbox>
                <w10:wrap type="square"/>
              </v:shape>
            </w:pict>
          </mc:Fallback>
        </mc:AlternateContent>
      </w:r>
    </w:p>
    <w:p w14:paraId="3F6EF46E" w14:textId="28FA00E1" w:rsidR="00A54DEE" w:rsidRDefault="00593854">
      <w:r>
        <w:t xml:space="preserve">     </w:t>
      </w:r>
    </w:p>
    <w:p w14:paraId="1EA3FFA6" w14:textId="77777777" w:rsidR="00A54DEE" w:rsidRDefault="00A54DEE"/>
    <w:p w14:paraId="1493350F" w14:textId="77777777" w:rsidR="00A54DEE" w:rsidRDefault="00A54DEE"/>
    <w:p w14:paraId="6E674B4D" w14:textId="77777777" w:rsidR="00A54DEE" w:rsidRDefault="00A54DEE"/>
    <w:p w14:paraId="0BC0B46C" w14:textId="77777777" w:rsidR="00A54DEE" w:rsidRDefault="00A54DEE">
      <w:pPr>
        <w:rPr>
          <w:sz w:val="28"/>
          <w:szCs w:val="28"/>
        </w:rPr>
      </w:pPr>
    </w:p>
    <w:tbl>
      <w:tblPr>
        <w:tblW w:w="10460" w:type="dxa"/>
        <w:tblInd w:w="108" w:type="dxa"/>
        <w:shd w:val="clear" w:color="auto" w:fill="CED7E7"/>
        <w:tblLayout w:type="fixed"/>
        <w:tblLook w:val="0000" w:firstRow="0" w:lastRow="0" w:firstColumn="0" w:lastColumn="0" w:noHBand="0" w:noVBand="0"/>
      </w:tblPr>
      <w:tblGrid>
        <w:gridCol w:w="1526"/>
        <w:gridCol w:w="4315"/>
        <w:gridCol w:w="81"/>
        <w:gridCol w:w="4538"/>
      </w:tblGrid>
      <w:tr w:rsidR="00A54DEE" w:rsidRPr="00C007A8" w14:paraId="0F515D1A" w14:textId="77777777" w:rsidTr="002B104A">
        <w:trPr>
          <w:cantSplit/>
          <w:trHeight w:val="57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D658FD" w14:textId="77777777" w:rsidR="00A54DEE" w:rsidRPr="00C007A8" w:rsidRDefault="00593854">
            <w:pPr>
              <w:rPr>
                <w:rFonts w:ascii="Verdana" w:hAnsi="Verdana"/>
              </w:rPr>
            </w:pPr>
            <w:r w:rsidRPr="00C007A8">
              <w:rPr>
                <w:rFonts w:ascii="Verdana" w:hAnsi="Verdana"/>
              </w:rPr>
              <w:t>Name of organisation</w:t>
            </w:r>
          </w:p>
        </w:tc>
        <w:tc>
          <w:tcPr>
            <w:tcW w:w="4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0E63D" w14:textId="77777777" w:rsidR="00A54DEE" w:rsidRPr="00C007A8" w:rsidRDefault="00A54DEE">
            <w:pPr>
              <w:rPr>
                <w:rFonts w:ascii="Verdana" w:hAnsi="Verdana"/>
              </w:rPr>
            </w:pPr>
          </w:p>
        </w:tc>
        <w:tc>
          <w:tcPr>
            <w:tcW w:w="461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D5D3E" w14:textId="2D4C174F" w:rsidR="00A54DEE" w:rsidRDefault="00593854">
            <w:pPr>
              <w:rPr>
                <w:rFonts w:ascii="Verdana" w:hAnsi="Verdana"/>
              </w:rPr>
            </w:pPr>
            <w:r w:rsidRPr="00C007A8">
              <w:rPr>
                <w:rFonts w:ascii="Verdana" w:hAnsi="Verdana"/>
              </w:rPr>
              <w:t>Amount of funding received:</w:t>
            </w:r>
          </w:p>
          <w:p w14:paraId="5B26F31C" w14:textId="77777777" w:rsidR="00C007A8" w:rsidRPr="00C007A8" w:rsidRDefault="00C007A8">
            <w:pPr>
              <w:rPr>
                <w:rFonts w:ascii="Verdana" w:hAnsi="Verdana"/>
              </w:rPr>
            </w:pPr>
          </w:p>
          <w:p w14:paraId="185EFE60" w14:textId="77777777" w:rsidR="00A54DEE" w:rsidRPr="00C007A8" w:rsidRDefault="00593854">
            <w:pPr>
              <w:rPr>
                <w:rFonts w:ascii="Verdana" w:hAnsi="Verdana"/>
              </w:rPr>
            </w:pPr>
            <w:r w:rsidRPr="00C007A8">
              <w:rPr>
                <w:rFonts w:ascii="Verdana" w:hAnsi="Verdana"/>
              </w:rPr>
              <w:t>Date of receipt:</w:t>
            </w:r>
          </w:p>
        </w:tc>
      </w:tr>
      <w:tr w:rsidR="00A54DEE" w:rsidRPr="00C007A8" w14:paraId="65CAA471" w14:textId="77777777" w:rsidTr="004F6D17">
        <w:trPr>
          <w:cantSplit/>
          <w:trHeight w:val="290"/>
        </w:trPr>
        <w:tc>
          <w:tcPr>
            <w:tcW w:w="104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6D7913" w14:textId="77777777" w:rsidR="00A54DEE" w:rsidRPr="00C007A8" w:rsidRDefault="00593854">
            <w:pPr>
              <w:rPr>
                <w:rFonts w:ascii="Verdana" w:hAnsi="Verdana"/>
              </w:rPr>
            </w:pPr>
            <w:r w:rsidRPr="00C007A8">
              <w:rPr>
                <w:rFonts w:ascii="Verdana" w:hAnsi="Verdana"/>
              </w:rPr>
              <w:t xml:space="preserve">E-mail contact </w:t>
            </w:r>
          </w:p>
        </w:tc>
      </w:tr>
      <w:tr w:rsidR="00E777EC" w:rsidRPr="00C007A8" w14:paraId="60175325" w14:textId="77777777" w:rsidTr="004F6D17">
        <w:trPr>
          <w:cantSplit/>
          <w:trHeight w:val="1130"/>
        </w:trPr>
        <w:tc>
          <w:tcPr>
            <w:tcW w:w="104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518990" w14:textId="35FD4F7B" w:rsidR="00E777EC" w:rsidRPr="00C007A8" w:rsidRDefault="00474C4C" w:rsidP="00BC5A52">
            <w:pPr>
              <w:rPr>
                <w:rFonts w:ascii="Verdana" w:hAnsi="Verdana"/>
              </w:rPr>
            </w:pPr>
            <w:r>
              <w:rPr>
                <w:rFonts w:ascii="Verdana" w:hAnsi="Verdana"/>
              </w:rPr>
              <w:t>1</w:t>
            </w:r>
            <w:r w:rsidR="00E777EC">
              <w:rPr>
                <w:rFonts w:ascii="Verdana" w:hAnsi="Verdana"/>
              </w:rPr>
              <w:t>.  What activities</w:t>
            </w:r>
            <w:r w:rsidR="00C07184">
              <w:rPr>
                <w:rFonts w:ascii="Verdana" w:hAnsi="Verdana"/>
              </w:rPr>
              <w:t>, events,</w:t>
            </w:r>
            <w:r w:rsidR="002A3845">
              <w:rPr>
                <w:rFonts w:ascii="Verdana" w:hAnsi="Verdana"/>
              </w:rPr>
              <w:t xml:space="preserve"> or services did you provide using the grant?</w:t>
            </w:r>
          </w:p>
        </w:tc>
      </w:tr>
      <w:tr w:rsidR="00A54DEE" w:rsidRPr="00C007A8" w14:paraId="27F8257F" w14:textId="77777777" w:rsidTr="004F6D17">
        <w:trPr>
          <w:cantSplit/>
          <w:trHeight w:val="850"/>
        </w:trPr>
        <w:tc>
          <w:tcPr>
            <w:tcW w:w="104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1D13D1" w14:textId="6E7FCF90" w:rsidR="00A54DEE" w:rsidRPr="00C007A8" w:rsidRDefault="00474C4C" w:rsidP="00BC5A52">
            <w:pPr>
              <w:rPr>
                <w:rFonts w:ascii="Verdana" w:hAnsi="Verdana"/>
              </w:rPr>
            </w:pPr>
            <w:r>
              <w:rPr>
                <w:rFonts w:ascii="Verdana" w:hAnsi="Verdana"/>
              </w:rPr>
              <w:t>2</w:t>
            </w:r>
            <w:r w:rsidR="00BC5A52" w:rsidRPr="00C007A8">
              <w:rPr>
                <w:rFonts w:ascii="Verdana" w:hAnsi="Verdana"/>
              </w:rPr>
              <w:t xml:space="preserve">.  </w:t>
            </w:r>
            <w:r w:rsidR="00593854" w:rsidRPr="00C007A8">
              <w:rPr>
                <w:rFonts w:ascii="Verdana" w:hAnsi="Verdana"/>
              </w:rPr>
              <w:t>How many of your service users benefitted from the ABF funding?</w:t>
            </w:r>
          </w:p>
          <w:p w14:paraId="5D8DE788" w14:textId="77777777" w:rsidR="00A54DEE" w:rsidRPr="00C007A8" w:rsidRDefault="00A54DEE">
            <w:pPr>
              <w:rPr>
                <w:rFonts w:ascii="Verdana" w:hAnsi="Verdana"/>
              </w:rPr>
            </w:pPr>
          </w:p>
        </w:tc>
      </w:tr>
      <w:tr w:rsidR="004B308A" w:rsidRPr="00C007A8" w14:paraId="7116B6CE" w14:textId="77777777" w:rsidTr="004F6D17">
        <w:trPr>
          <w:cantSplit/>
          <w:trHeight w:val="850"/>
        </w:trPr>
        <w:tc>
          <w:tcPr>
            <w:tcW w:w="104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E0FB55" w14:textId="21799C32" w:rsidR="004B308A" w:rsidRPr="00C007A8" w:rsidRDefault="00474C4C" w:rsidP="00BC5A52">
            <w:pPr>
              <w:rPr>
                <w:rFonts w:ascii="Verdana" w:hAnsi="Verdana"/>
              </w:rPr>
            </w:pPr>
            <w:r>
              <w:rPr>
                <w:rFonts w:ascii="Verdana" w:hAnsi="Verdana"/>
              </w:rPr>
              <w:t>3</w:t>
            </w:r>
            <w:r w:rsidR="004B308A">
              <w:rPr>
                <w:rFonts w:ascii="Verdana" w:hAnsi="Verdana"/>
              </w:rPr>
              <w:t>.  In what way</w:t>
            </w:r>
            <w:r w:rsidR="00954B52">
              <w:rPr>
                <w:rFonts w:ascii="Verdana" w:hAnsi="Verdana"/>
              </w:rPr>
              <w:t>s</w:t>
            </w:r>
            <w:r w:rsidR="004B308A">
              <w:rPr>
                <w:rFonts w:ascii="Verdana" w:hAnsi="Verdana"/>
              </w:rPr>
              <w:t xml:space="preserve"> did </w:t>
            </w:r>
            <w:r w:rsidR="00954B52">
              <w:rPr>
                <w:rFonts w:ascii="Verdana" w:hAnsi="Verdana"/>
              </w:rPr>
              <w:t>participants benefit?</w:t>
            </w:r>
          </w:p>
        </w:tc>
      </w:tr>
      <w:tr w:rsidR="00A54DEE" w:rsidRPr="00C007A8" w14:paraId="54D910E0" w14:textId="77777777" w:rsidTr="004F6D17">
        <w:trPr>
          <w:cantSplit/>
          <w:trHeight w:val="1130"/>
        </w:trPr>
        <w:tc>
          <w:tcPr>
            <w:tcW w:w="104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27F46E" w14:textId="5C1C01A8" w:rsidR="00A54DEE" w:rsidRPr="00C007A8" w:rsidRDefault="00A703D9" w:rsidP="00954B52">
            <w:pPr>
              <w:rPr>
                <w:rFonts w:ascii="Verdana" w:hAnsi="Verdana"/>
              </w:rPr>
            </w:pPr>
            <w:r>
              <w:rPr>
                <w:rFonts w:ascii="Verdana" w:hAnsi="Verdana"/>
              </w:rPr>
              <w:t>4</w:t>
            </w:r>
            <w:r w:rsidR="00954B52">
              <w:rPr>
                <w:rFonts w:ascii="Verdana" w:hAnsi="Verdana"/>
              </w:rPr>
              <w:t xml:space="preserve">.  What went well </w:t>
            </w:r>
            <w:r w:rsidR="0053606D">
              <w:rPr>
                <w:rFonts w:ascii="Verdana" w:hAnsi="Verdana"/>
              </w:rPr>
              <w:t>in the activities/project that was funded by the Austin Bailey Foundation grant?</w:t>
            </w:r>
          </w:p>
        </w:tc>
      </w:tr>
      <w:tr w:rsidR="00657ACA" w:rsidRPr="00C007A8" w14:paraId="36D383C6" w14:textId="77777777" w:rsidTr="004F6D17">
        <w:trPr>
          <w:cantSplit/>
          <w:trHeight w:val="1130"/>
        </w:trPr>
        <w:tc>
          <w:tcPr>
            <w:tcW w:w="104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5F9B3E" w14:textId="5CCCBA77" w:rsidR="00657ACA" w:rsidRDefault="00A703D9" w:rsidP="00954B52">
            <w:pPr>
              <w:rPr>
                <w:rFonts w:ascii="Verdana" w:hAnsi="Verdana"/>
              </w:rPr>
            </w:pPr>
            <w:r>
              <w:rPr>
                <w:rFonts w:ascii="Verdana" w:hAnsi="Verdana"/>
              </w:rPr>
              <w:t>5</w:t>
            </w:r>
            <w:r w:rsidR="00657ACA">
              <w:rPr>
                <w:rFonts w:ascii="Verdana" w:hAnsi="Verdana"/>
              </w:rPr>
              <w:t>.  What didn’t go so well?  What would you change in the future?</w:t>
            </w:r>
          </w:p>
        </w:tc>
      </w:tr>
      <w:tr w:rsidR="00B1129F" w:rsidRPr="00C007A8" w14:paraId="0C7F7E30" w14:textId="77777777" w:rsidTr="004F6D17">
        <w:trPr>
          <w:cantSplit/>
          <w:trHeight w:val="1130"/>
        </w:trPr>
        <w:tc>
          <w:tcPr>
            <w:tcW w:w="104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A0335D" w14:textId="4B7B7E7F" w:rsidR="00B1129F" w:rsidRPr="00C007A8" w:rsidRDefault="00A703D9" w:rsidP="00B1129F">
            <w:pPr>
              <w:rPr>
                <w:rFonts w:ascii="Verdana" w:hAnsi="Verdana"/>
              </w:rPr>
            </w:pPr>
            <w:r>
              <w:rPr>
                <w:rFonts w:ascii="Verdana" w:hAnsi="Verdana"/>
              </w:rPr>
              <w:t>6</w:t>
            </w:r>
            <w:r w:rsidR="00A945ED">
              <w:rPr>
                <w:rFonts w:ascii="Verdana" w:hAnsi="Verdana"/>
              </w:rPr>
              <w:t xml:space="preserve">.  </w:t>
            </w:r>
            <w:r w:rsidR="00B1129F" w:rsidRPr="00C007A8">
              <w:rPr>
                <w:rFonts w:ascii="Verdana" w:hAnsi="Verdana"/>
              </w:rPr>
              <w:t xml:space="preserve">Has all the grant funding you received from </w:t>
            </w:r>
            <w:r w:rsidR="00B1129F">
              <w:rPr>
                <w:rFonts w:ascii="Verdana" w:hAnsi="Verdana"/>
              </w:rPr>
              <w:t xml:space="preserve">the </w:t>
            </w:r>
            <w:r w:rsidR="00B1129F" w:rsidRPr="00C007A8">
              <w:rPr>
                <w:rFonts w:ascii="Verdana" w:hAnsi="Verdana"/>
              </w:rPr>
              <w:t>A</w:t>
            </w:r>
            <w:r w:rsidR="00B1129F">
              <w:rPr>
                <w:rFonts w:ascii="Verdana" w:hAnsi="Verdana"/>
              </w:rPr>
              <w:t xml:space="preserve">ustin </w:t>
            </w:r>
            <w:r w:rsidR="00B1129F" w:rsidRPr="00C007A8">
              <w:rPr>
                <w:rFonts w:ascii="Verdana" w:hAnsi="Verdana"/>
              </w:rPr>
              <w:t>B</w:t>
            </w:r>
            <w:r w:rsidR="00B1129F">
              <w:rPr>
                <w:rFonts w:ascii="Verdana" w:hAnsi="Verdana"/>
              </w:rPr>
              <w:t xml:space="preserve">ailey </w:t>
            </w:r>
            <w:r w:rsidR="00B1129F" w:rsidRPr="00C007A8">
              <w:rPr>
                <w:rFonts w:ascii="Verdana" w:hAnsi="Verdana"/>
              </w:rPr>
              <w:t>F</w:t>
            </w:r>
            <w:r w:rsidR="00B1129F">
              <w:rPr>
                <w:rFonts w:ascii="Verdana" w:hAnsi="Verdana"/>
              </w:rPr>
              <w:t>oundation</w:t>
            </w:r>
            <w:r w:rsidR="00B1129F" w:rsidRPr="00C007A8">
              <w:rPr>
                <w:rFonts w:ascii="Verdana" w:hAnsi="Verdana"/>
              </w:rPr>
              <w:t xml:space="preserve"> been spent?   If not, why not?</w:t>
            </w:r>
            <w:r w:rsidR="003A508B">
              <w:rPr>
                <w:rFonts w:ascii="Verdana" w:hAnsi="Verdana"/>
              </w:rPr>
              <w:t xml:space="preserve">  Was it spent as outlined in your application form?  If not, what changed?</w:t>
            </w:r>
          </w:p>
          <w:p w14:paraId="41AC5D2E" w14:textId="77777777" w:rsidR="00B1129F" w:rsidRDefault="00B1129F" w:rsidP="00954B52">
            <w:pPr>
              <w:rPr>
                <w:rFonts w:ascii="Verdana" w:hAnsi="Verdana"/>
              </w:rPr>
            </w:pPr>
          </w:p>
        </w:tc>
      </w:tr>
      <w:tr w:rsidR="004F6D17" w:rsidRPr="00C007A8" w14:paraId="642D08F4" w14:textId="77777777" w:rsidTr="004F6D17">
        <w:trPr>
          <w:cantSplit/>
          <w:trHeight w:val="1130"/>
        </w:trPr>
        <w:tc>
          <w:tcPr>
            <w:tcW w:w="104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84BB88" w14:textId="121EFF29" w:rsidR="004F6D17" w:rsidRPr="00C007A8" w:rsidRDefault="00A703D9" w:rsidP="004F6D17">
            <w:pPr>
              <w:rPr>
                <w:rFonts w:ascii="Verdana" w:hAnsi="Verdana"/>
              </w:rPr>
            </w:pPr>
            <w:r>
              <w:rPr>
                <w:rFonts w:ascii="Verdana" w:hAnsi="Verdana"/>
              </w:rPr>
              <w:t>7</w:t>
            </w:r>
            <w:r w:rsidR="003A508B">
              <w:rPr>
                <w:rFonts w:ascii="Verdana" w:hAnsi="Verdana"/>
              </w:rPr>
              <w:t xml:space="preserve">.  </w:t>
            </w:r>
            <w:r w:rsidR="00E87337">
              <w:rPr>
                <w:rFonts w:ascii="Verdana" w:hAnsi="Verdana"/>
              </w:rPr>
              <w:t xml:space="preserve">Please provide a breakdown of </w:t>
            </w:r>
            <w:r w:rsidR="00B077D7">
              <w:rPr>
                <w:rFonts w:ascii="Verdana" w:hAnsi="Verdana"/>
              </w:rPr>
              <w:t>how the</w:t>
            </w:r>
            <w:r w:rsidR="004F6D17" w:rsidRPr="00C007A8">
              <w:rPr>
                <w:rFonts w:ascii="Verdana" w:hAnsi="Verdana"/>
              </w:rPr>
              <w:t xml:space="preserve"> funding </w:t>
            </w:r>
            <w:r w:rsidR="00B077D7">
              <w:rPr>
                <w:rFonts w:ascii="Verdana" w:hAnsi="Verdana"/>
              </w:rPr>
              <w:t xml:space="preserve">was </w:t>
            </w:r>
            <w:r w:rsidR="004F6D17" w:rsidRPr="00C007A8">
              <w:rPr>
                <w:rFonts w:ascii="Verdana" w:hAnsi="Verdana"/>
              </w:rPr>
              <w:t>spen</w:t>
            </w:r>
            <w:r w:rsidR="00347FC3">
              <w:rPr>
                <w:rFonts w:ascii="Verdana" w:hAnsi="Verdana"/>
              </w:rPr>
              <w:t>t</w:t>
            </w:r>
            <w:r w:rsidR="00633DAB">
              <w:rPr>
                <w:rFonts w:ascii="Verdana" w:hAnsi="Verdana"/>
              </w:rPr>
              <w:t xml:space="preserve"> (by category, not item by item)</w:t>
            </w:r>
            <w:r w:rsidR="00B077D7">
              <w:rPr>
                <w:rFonts w:ascii="Verdana" w:hAnsi="Verdana"/>
              </w:rPr>
              <w:t>.</w:t>
            </w:r>
            <w:r w:rsidR="00347FC3">
              <w:rPr>
                <w:rFonts w:ascii="Verdana" w:hAnsi="Verdana"/>
              </w:rPr>
              <w:t xml:space="preserve">  The Foundation does not generally require receipts for spending but </w:t>
            </w:r>
            <w:r w:rsidR="00531152">
              <w:rPr>
                <w:rFonts w:ascii="Verdana" w:hAnsi="Verdana"/>
              </w:rPr>
              <w:t>retain</w:t>
            </w:r>
            <w:r w:rsidR="00136118">
              <w:rPr>
                <w:rFonts w:ascii="Verdana" w:hAnsi="Verdana"/>
              </w:rPr>
              <w:t>s</w:t>
            </w:r>
            <w:r w:rsidR="00531152">
              <w:rPr>
                <w:rFonts w:ascii="Verdana" w:hAnsi="Verdana"/>
              </w:rPr>
              <w:t xml:space="preserve"> the right to do so.</w:t>
            </w:r>
            <w:r>
              <w:rPr>
                <w:rFonts w:ascii="Verdana" w:hAnsi="Verdana"/>
              </w:rPr>
              <w:t xml:space="preserve">  </w:t>
            </w:r>
          </w:p>
          <w:p w14:paraId="3B310F84" w14:textId="77777777" w:rsidR="004F6D17" w:rsidRPr="00C007A8" w:rsidRDefault="004F6D17" w:rsidP="00B1129F">
            <w:pPr>
              <w:rPr>
                <w:rFonts w:ascii="Verdana" w:hAnsi="Verdana"/>
              </w:rPr>
            </w:pPr>
          </w:p>
        </w:tc>
      </w:tr>
      <w:tr w:rsidR="00A54DEE" w:rsidRPr="00C007A8" w14:paraId="039CD7B7" w14:textId="77777777" w:rsidTr="004F6D17">
        <w:trPr>
          <w:cantSplit/>
          <w:trHeight w:val="1410"/>
        </w:trPr>
        <w:tc>
          <w:tcPr>
            <w:tcW w:w="104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695750" w14:textId="4C050721" w:rsidR="00A54DEE" w:rsidRPr="00C007A8" w:rsidRDefault="00484E51" w:rsidP="00BC5A52">
            <w:pPr>
              <w:rPr>
                <w:rFonts w:ascii="Verdana" w:hAnsi="Verdana"/>
              </w:rPr>
            </w:pPr>
            <w:r>
              <w:rPr>
                <w:rFonts w:ascii="Verdana" w:hAnsi="Verdana"/>
              </w:rPr>
              <w:t>8</w:t>
            </w:r>
            <w:r w:rsidR="00BC5A52" w:rsidRPr="00C007A8">
              <w:rPr>
                <w:rFonts w:ascii="Verdana" w:hAnsi="Verdana"/>
              </w:rPr>
              <w:t xml:space="preserve">.  </w:t>
            </w:r>
            <w:r w:rsidR="00593854" w:rsidRPr="00C007A8">
              <w:rPr>
                <w:rFonts w:ascii="Verdana" w:hAnsi="Verdana"/>
              </w:rPr>
              <w:t xml:space="preserve"> What planned additional </w:t>
            </w:r>
            <w:r w:rsidR="00241EA2">
              <w:rPr>
                <w:rFonts w:ascii="Verdana" w:hAnsi="Verdana"/>
              </w:rPr>
              <w:t>activities/events/projects</w:t>
            </w:r>
            <w:r w:rsidR="00593854" w:rsidRPr="00C007A8">
              <w:rPr>
                <w:rFonts w:ascii="Verdana" w:hAnsi="Verdana"/>
              </w:rPr>
              <w:t xml:space="preserve"> could you provide in Swansea if you received </w:t>
            </w:r>
            <w:r w:rsidR="00382545">
              <w:rPr>
                <w:rFonts w:ascii="Verdana" w:hAnsi="Verdana"/>
              </w:rPr>
              <w:t>more</w:t>
            </w:r>
            <w:r>
              <w:rPr>
                <w:rFonts w:ascii="Verdana" w:hAnsi="Verdana"/>
              </w:rPr>
              <w:t xml:space="preserve"> </w:t>
            </w:r>
            <w:r w:rsidR="00593854" w:rsidRPr="00C007A8">
              <w:rPr>
                <w:rFonts w:ascii="Verdana" w:hAnsi="Verdana"/>
              </w:rPr>
              <w:t>funding from the Austin Bailey Trust in the future?</w:t>
            </w:r>
          </w:p>
          <w:p w14:paraId="32476E28" w14:textId="77777777" w:rsidR="00A54DEE" w:rsidRPr="00C007A8" w:rsidRDefault="00A54DEE">
            <w:pPr>
              <w:rPr>
                <w:rFonts w:ascii="Verdana" w:hAnsi="Verdana"/>
              </w:rPr>
            </w:pPr>
          </w:p>
          <w:p w14:paraId="7959C30E" w14:textId="77777777" w:rsidR="00A54DEE" w:rsidRPr="00C007A8" w:rsidRDefault="00A54DEE">
            <w:pPr>
              <w:rPr>
                <w:rFonts w:ascii="Verdana" w:hAnsi="Verdana"/>
              </w:rPr>
            </w:pPr>
          </w:p>
        </w:tc>
      </w:tr>
      <w:tr w:rsidR="00BC5A52" w:rsidRPr="00C007A8" w14:paraId="5EC8BB4E" w14:textId="77777777" w:rsidTr="004F6D17">
        <w:trPr>
          <w:cantSplit/>
          <w:trHeight w:val="1410"/>
        </w:trPr>
        <w:tc>
          <w:tcPr>
            <w:tcW w:w="104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5F6690" w14:textId="209CDDD7" w:rsidR="00BC5A52" w:rsidRPr="00C007A8" w:rsidRDefault="00484E51" w:rsidP="00BC5A52">
            <w:pPr>
              <w:rPr>
                <w:rFonts w:ascii="Verdana" w:hAnsi="Verdana"/>
              </w:rPr>
            </w:pPr>
            <w:r>
              <w:rPr>
                <w:rFonts w:ascii="Verdana" w:hAnsi="Verdana"/>
              </w:rPr>
              <w:lastRenderedPageBreak/>
              <w:t>9</w:t>
            </w:r>
            <w:r w:rsidR="00BC5A52" w:rsidRPr="00C007A8">
              <w:rPr>
                <w:rFonts w:ascii="Verdana" w:hAnsi="Verdana"/>
              </w:rPr>
              <w:t>.  We want to share the great news about the work you are doing and how our funds are making a difference.</w:t>
            </w:r>
          </w:p>
          <w:p w14:paraId="51EEA01E" w14:textId="77777777" w:rsidR="00BC5A52" w:rsidRPr="00C007A8" w:rsidRDefault="00BC5A52" w:rsidP="00BC5A52">
            <w:pPr>
              <w:rPr>
                <w:rFonts w:ascii="Verdana" w:hAnsi="Verdana"/>
              </w:rPr>
            </w:pPr>
            <w:r w:rsidRPr="00C007A8">
              <w:rPr>
                <w:rFonts w:ascii="Verdana" w:hAnsi="Verdana"/>
              </w:rPr>
              <w:t>Please can you provide;</w:t>
            </w:r>
          </w:p>
          <w:p w14:paraId="4A8177C3" w14:textId="77777777" w:rsidR="00BC5A52" w:rsidRPr="00C007A8" w:rsidRDefault="00BC5A52" w:rsidP="00BC5A52">
            <w:pPr>
              <w:pStyle w:val="ListParagraph"/>
              <w:numPr>
                <w:ilvl w:val="0"/>
                <w:numId w:val="17"/>
              </w:numPr>
              <w:contextualSpacing/>
              <w:rPr>
                <w:rFonts w:ascii="Verdana" w:hAnsi="Verdana"/>
              </w:rPr>
            </w:pPr>
            <w:r w:rsidRPr="00C007A8">
              <w:rPr>
                <w:rFonts w:ascii="Verdana" w:hAnsi="Verdana"/>
              </w:rPr>
              <w:t>50-word summary of what the funding had provided.  This will be used for publicity and on social media so please keep it simple and straight forward.</w:t>
            </w:r>
          </w:p>
          <w:p w14:paraId="63DC5E03" w14:textId="77777777" w:rsidR="00BC5A52" w:rsidRPr="00C007A8" w:rsidRDefault="00BC5A52" w:rsidP="00BC5A52">
            <w:pPr>
              <w:pStyle w:val="ListParagraph"/>
              <w:numPr>
                <w:ilvl w:val="0"/>
                <w:numId w:val="17"/>
              </w:numPr>
              <w:contextualSpacing/>
              <w:rPr>
                <w:rFonts w:ascii="Verdana" w:hAnsi="Verdana"/>
              </w:rPr>
            </w:pPr>
            <w:r w:rsidRPr="00C007A8">
              <w:rPr>
                <w:rFonts w:ascii="Verdana" w:hAnsi="Verdana"/>
              </w:rPr>
              <w:t xml:space="preserve">One quote from yourself, a beneficiary, member of staff </w:t>
            </w:r>
            <w:r w:rsidRPr="00C007A8">
              <w:rPr>
                <w:rFonts w:ascii="Verdana" w:hAnsi="Verdana"/>
                <w:b/>
              </w:rPr>
              <w:t>or</w:t>
            </w:r>
            <w:r w:rsidRPr="00C007A8">
              <w:rPr>
                <w:rFonts w:ascii="Verdana" w:hAnsi="Verdana"/>
              </w:rPr>
              <w:t xml:space="preserve"> trustee, saying something about the impact of the funding. Please tell us who said this and include their name if they are happy for it to be public, if not just, ‘a member of staff’ is fine.</w:t>
            </w:r>
          </w:p>
          <w:p w14:paraId="180F81B1" w14:textId="77777777" w:rsidR="00BC5A52" w:rsidRPr="00C007A8" w:rsidRDefault="00BC5A52" w:rsidP="00BC5A52">
            <w:pPr>
              <w:pStyle w:val="ListParagraph"/>
              <w:numPr>
                <w:ilvl w:val="0"/>
                <w:numId w:val="17"/>
              </w:numPr>
              <w:contextualSpacing/>
              <w:rPr>
                <w:rFonts w:ascii="Verdana" w:hAnsi="Verdana"/>
              </w:rPr>
            </w:pPr>
            <w:r w:rsidRPr="00C007A8">
              <w:rPr>
                <w:rFonts w:ascii="Verdana" w:hAnsi="Verdana"/>
              </w:rPr>
              <w:t xml:space="preserve">Three photographs that show us something about the project or activities we have funded or the work that you do. If you do not have permission to share photos of your beneficiaries, then please be creative and take pictures of other things such as your logo, some equipment, back of heads of people engaged in an activity. </w:t>
            </w:r>
          </w:p>
          <w:p w14:paraId="25EF2CA8" w14:textId="78BBE19C" w:rsidR="00BC5A52" w:rsidRPr="00C007A8" w:rsidRDefault="00BC5A52" w:rsidP="00BC5A52">
            <w:pPr>
              <w:rPr>
                <w:rFonts w:ascii="Verdana" w:hAnsi="Verdana"/>
              </w:rPr>
            </w:pPr>
            <w:r w:rsidRPr="00C007A8">
              <w:rPr>
                <w:rFonts w:ascii="Verdana" w:hAnsi="Verdana"/>
              </w:rPr>
              <w:t xml:space="preserve">We are likely to use all of these on our </w:t>
            </w:r>
            <w:r w:rsidR="00A017FE">
              <w:rPr>
                <w:rFonts w:ascii="Verdana" w:hAnsi="Verdana"/>
              </w:rPr>
              <w:t>s</w:t>
            </w:r>
            <w:r w:rsidRPr="00C007A8">
              <w:rPr>
                <w:rFonts w:ascii="Verdana" w:hAnsi="Verdana"/>
              </w:rPr>
              <w:t xml:space="preserve">ocial media and </w:t>
            </w:r>
            <w:r w:rsidR="00962DEE">
              <w:rPr>
                <w:rFonts w:ascii="Verdana" w:hAnsi="Verdana"/>
              </w:rPr>
              <w:t>w</w:t>
            </w:r>
            <w:r w:rsidRPr="00C007A8">
              <w:rPr>
                <w:rFonts w:ascii="Verdana" w:hAnsi="Verdana"/>
              </w:rPr>
              <w:t>ebsite.</w:t>
            </w:r>
          </w:p>
          <w:p w14:paraId="1B8880FA" w14:textId="77777777" w:rsidR="00BC5A52" w:rsidRPr="00C007A8" w:rsidRDefault="00BC5A52" w:rsidP="00BC5A52">
            <w:pPr>
              <w:rPr>
                <w:rFonts w:ascii="Verdana" w:hAnsi="Verdana"/>
              </w:rPr>
            </w:pPr>
          </w:p>
        </w:tc>
      </w:tr>
      <w:tr w:rsidR="00A54DEE" w:rsidRPr="00C007A8" w14:paraId="5B9AA05C" w14:textId="77777777" w:rsidTr="004F6D17">
        <w:trPr>
          <w:cantSplit/>
          <w:trHeight w:val="1690"/>
        </w:trPr>
        <w:tc>
          <w:tcPr>
            <w:tcW w:w="104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04A6B" w14:textId="09C0F33D" w:rsidR="00033CFD" w:rsidRPr="00C007A8" w:rsidRDefault="00A44B84" w:rsidP="00033CFD">
            <w:pPr>
              <w:rPr>
                <w:rFonts w:ascii="Verdana" w:hAnsi="Verdana"/>
              </w:rPr>
            </w:pPr>
            <w:r>
              <w:rPr>
                <w:rFonts w:ascii="Verdana" w:hAnsi="Verdana"/>
              </w:rPr>
              <w:t>10</w:t>
            </w:r>
            <w:r w:rsidR="00BC5A52" w:rsidRPr="00C007A8">
              <w:rPr>
                <w:rFonts w:ascii="Verdana" w:hAnsi="Verdana"/>
              </w:rPr>
              <w:t xml:space="preserve">.  </w:t>
            </w:r>
            <w:r w:rsidR="00033CFD" w:rsidRPr="00C007A8">
              <w:rPr>
                <w:rFonts w:ascii="Verdana" w:hAnsi="Verdana"/>
              </w:rPr>
              <w:t xml:space="preserve">Please provide links to your social media if you </w:t>
            </w:r>
            <w:r w:rsidR="00962DEE">
              <w:rPr>
                <w:rFonts w:ascii="Verdana" w:hAnsi="Verdana"/>
              </w:rPr>
              <w:t>use</w:t>
            </w:r>
            <w:r w:rsidR="00033CFD" w:rsidRPr="00C007A8">
              <w:rPr>
                <w:rFonts w:ascii="Verdana" w:hAnsi="Verdana"/>
              </w:rPr>
              <w:t xml:space="preserve"> it.</w:t>
            </w:r>
          </w:p>
          <w:p w14:paraId="5A33D0FF" w14:textId="77777777" w:rsidR="00033CFD" w:rsidRPr="00C007A8" w:rsidRDefault="00033CFD" w:rsidP="00033CFD">
            <w:pPr>
              <w:rPr>
                <w:rFonts w:ascii="Verdana" w:hAnsi="Verdana"/>
              </w:rPr>
            </w:pPr>
          </w:p>
          <w:p w14:paraId="10E5B695" w14:textId="5A1895D9" w:rsidR="00033CFD" w:rsidRPr="00C007A8" w:rsidRDefault="00033CFD" w:rsidP="00033CFD">
            <w:pPr>
              <w:rPr>
                <w:rFonts w:ascii="Verdana" w:hAnsi="Verdana"/>
              </w:rPr>
            </w:pPr>
            <w:r w:rsidRPr="00C007A8">
              <w:rPr>
                <w:rFonts w:ascii="Verdana" w:hAnsi="Verdana"/>
              </w:rPr>
              <w:t>If there is any reason you would prefer us not to share th</w:t>
            </w:r>
            <w:r w:rsidR="00BC5A52" w:rsidRPr="00C007A8">
              <w:rPr>
                <w:rFonts w:ascii="Verdana" w:hAnsi="Verdana"/>
              </w:rPr>
              <w:t>e above</w:t>
            </w:r>
            <w:r w:rsidRPr="00C007A8">
              <w:rPr>
                <w:rFonts w:ascii="Verdana" w:hAnsi="Verdana"/>
              </w:rPr>
              <w:t xml:space="preserve"> information publicly</w:t>
            </w:r>
            <w:r w:rsidR="00BC5A52" w:rsidRPr="00C007A8">
              <w:rPr>
                <w:rFonts w:ascii="Verdana" w:hAnsi="Verdana"/>
              </w:rPr>
              <w:t>,</w:t>
            </w:r>
            <w:r w:rsidRPr="00C007A8">
              <w:rPr>
                <w:rFonts w:ascii="Verdana" w:hAnsi="Verdana"/>
              </w:rPr>
              <w:t xml:space="preserve"> please </w:t>
            </w:r>
            <w:r w:rsidR="00BC5A52" w:rsidRPr="00C007A8">
              <w:rPr>
                <w:rFonts w:ascii="Verdana" w:hAnsi="Verdana"/>
              </w:rPr>
              <w:t>tell us</w:t>
            </w:r>
            <w:r w:rsidRPr="00C007A8">
              <w:rPr>
                <w:rFonts w:ascii="Verdana" w:hAnsi="Verdana"/>
              </w:rPr>
              <w:t>.</w:t>
            </w:r>
          </w:p>
          <w:p w14:paraId="579A33D7" w14:textId="77777777" w:rsidR="00033CFD" w:rsidRPr="00C007A8" w:rsidRDefault="00033CFD" w:rsidP="00033CFD">
            <w:pPr>
              <w:rPr>
                <w:rFonts w:ascii="Verdana" w:hAnsi="Verdana"/>
              </w:rPr>
            </w:pPr>
          </w:p>
          <w:p w14:paraId="51C3A468" w14:textId="77777777" w:rsidR="00033CFD" w:rsidRPr="00C007A8" w:rsidRDefault="00033CFD" w:rsidP="00033CFD">
            <w:pPr>
              <w:rPr>
                <w:rFonts w:ascii="Verdana" w:hAnsi="Verdana"/>
              </w:rPr>
            </w:pPr>
            <w:r w:rsidRPr="00C007A8">
              <w:rPr>
                <w:rFonts w:ascii="Verdana" w:hAnsi="Verdana"/>
              </w:rPr>
              <w:t>I confirm that I have appropriate permissions to share these photographs and that they may be used to publicise the work of the Austin Bailey Foundation.</w:t>
            </w:r>
          </w:p>
          <w:p w14:paraId="55370336" w14:textId="77777777" w:rsidR="00D107F4" w:rsidRDefault="00D107F4" w:rsidP="00033CFD">
            <w:pPr>
              <w:rPr>
                <w:rFonts w:ascii="Verdana" w:hAnsi="Verdana"/>
              </w:rPr>
            </w:pPr>
          </w:p>
          <w:p w14:paraId="598719CC" w14:textId="20401374" w:rsidR="00033CFD" w:rsidRPr="00C007A8" w:rsidRDefault="00033CFD" w:rsidP="00033CFD">
            <w:pPr>
              <w:rPr>
                <w:rFonts w:ascii="Verdana" w:hAnsi="Verdana"/>
              </w:rPr>
            </w:pPr>
            <w:r w:rsidRPr="00C007A8">
              <w:rPr>
                <w:rFonts w:ascii="Verdana" w:hAnsi="Verdana"/>
              </w:rPr>
              <w:t>Signature</w:t>
            </w:r>
            <w:r w:rsidR="00E325A9">
              <w:rPr>
                <w:rFonts w:ascii="Verdana" w:hAnsi="Verdana"/>
              </w:rPr>
              <w:t xml:space="preserve">                                                   </w:t>
            </w:r>
            <w:r w:rsidR="00D107F4">
              <w:rPr>
                <w:rFonts w:ascii="Verdana" w:hAnsi="Verdana"/>
              </w:rPr>
              <w:t>Name (printed)</w:t>
            </w:r>
          </w:p>
          <w:p w14:paraId="2EF59628" w14:textId="0257D8EE" w:rsidR="00033CFD" w:rsidRPr="00C007A8" w:rsidRDefault="00033CFD" w:rsidP="00033CFD">
            <w:pPr>
              <w:rPr>
                <w:rFonts w:ascii="Verdana" w:hAnsi="Verdana"/>
              </w:rPr>
            </w:pPr>
          </w:p>
          <w:p w14:paraId="3D75646E" w14:textId="78243632" w:rsidR="00A54DEE" w:rsidRPr="00C007A8" w:rsidRDefault="00033CFD" w:rsidP="00D107F4">
            <w:pPr>
              <w:rPr>
                <w:rFonts w:ascii="Verdana" w:hAnsi="Verdana"/>
              </w:rPr>
            </w:pPr>
            <w:r w:rsidRPr="00C007A8">
              <w:rPr>
                <w:rFonts w:ascii="Verdana" w:hAnsi="Verdana"/>
              </w:rPr>
              <w:t>Date</w:t>
            </w:r>
          </w:p>
        </w:tc>
      </w:tr>
      <w:tr w:rsidR="00A54DEE" w:rsidRPr="00C007A8" w14:paraId="38E06992" w14:textId="77777777" w:rsidTr="004F6D17">
        <w:trPr>
          <w:cantSplit/>
          <w:trHeight w:val="1410"/>
        </w:trPr>
        <w:tc>
          <w:tcPr>
            <w:tcW w:w="104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06BF70" w14:textId="22EE38D7" w:rsidR="00A54DEE" w:rsidRPr="00C007A8" w:rsidRDefault="00A44B84" w:rsidP="00BC5A52">
            <w:pPr>
              <w:rPr>
                <w:rFonts w:ascii="Verdana" w:hAnsi="Verdana"/>
              </w:rPr>
            </w:pPr>
            <w:r>
              <w:rPr>
                <w:rFonts w:ascii="Verdana" w:hAnsi="Verdana"/>
              </w:rPr>
              <w:t>11</w:t>
            </w:r>
            <w:r w:rsidR="00BC5A52" w:rsidRPr="00C007A8">
              <w:rPr>
                <w:rFonts w:ascii="Verdana" w:hAnsi="Verdana"/>
              </w:rPr>
              <w:t>.</w:t>
            </w:r>
            <w:r w:rsidR="00593854" w:rsidRPr="00C007A8">
              <w:rPr>
                <w:rFonts w:ascii="Verdana" w:hAnsi="Verdana"/>
              </w:rPr>
              <w:t xml:space="preserve"> Have you made any reference or acknowledgement of the Austin Bailey Trust donation in any of your publicity or reports over the last 6-12 months?  If so, where and when? </w:t>
            </w:r>
          </w:p>
          <w:p w14:paraId="5BEB199B" w14:textId="77777777" w:rsidR="00A54DEE" w:rsidRPr="00C007A8" w:rsidRDefault="00A54DEE">
            <w:pPr>
              <w:rPr>
                <w:rFonts w:ascii="Verdana" w:hAnsi="Verdana"/>
              </w:rPr>
            </w:pPr>
          </w:p>
          <w:p w14:paraId="65423B0E" w14:textId="77777777" w:rsidR="00A54DEE" w:rsidRPr="00C007A8" w:rsidRDefault="00593854">
            <w:pPr>
              <w:rPr>
                <w:rFonts w:ascii="Verdana" w:hAnsi="Verdana"/>
              </w:rPr>
            </w:pPr>
            <w:r w:rsidRPr="00C007A8">
              <w:rPr>
                <w:rFonts w:ascii="Verdana" w:hAnsi="Verdana"/>
              </w:rPr>
              <w:t xml:space="preserve">  </w:t>
            </w:r>
          </w:p>
        </w:tc>
      </w:tr>
      <w:tr w:rsidR="00A54DEE" w:rsidRPr="00C007A8" w14:paraId="472E99CE" w14:textId="77777777" w:rsidTr="004F6D17">
        <w:trPr>
          <w:cantSplit/>
          <w:trHeight w:val="850"/>
        </w:trPr>
        <w:tc>
          <w:tcPr>
            <w:tcW w:w="104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3EC595" w14:textId="1CC1CC5E" w:rsidR="00A54DEE" w:rsidRPr="00C007A8" w:rsidRDefault="00A44B84" w:rsidP="00BC5A52">
            <w:pPr>
              <w:rPr>
                <w:rFonts w:ascii="Verdana" w:hAnsi="Verdana"/>
              </w:rPr>
            </w:pPr>
            <w:r>
              <w:rPr>
                <w:rFonts w:ascii="Verdana" w:hAnsi="Verdana"/>
              </w:rPr>
              <w:t>12</w:t>
            </w:r>
            <w:r w:rsidR="00BC5A52" w:rsidRPr="00C007A8">
              <w:rPr>
                <w:rFonts w:ascii="Verdana" w:hAnsi="Verdana"/>
              </w:rPr>
              <w:t xml:space="preserve">.  </w:t>
            </w:r>
            <w:r w:rsidR="00593854" w:rsidRPr="00C007A8">
              <w:rPr>
                <w:rFonts w:ascii="Verdana" w:hAnsi="Verdana"/>
              </w:rPr>
              <w:t xml:space="preserve"> Is there any additional information you wish to give to help the Trustees of the A</w:t>
            </w:r>
            <w:r w:rsidR="0024262C">
              <w:rPr>
                <w:rFonts w:ascii="Verdana" w:hAnsi="Verdana"/>
              </w:rPr>
              <w:t xml:space="preserve">ustin </w:t>
            </w:r>
            <w:r w:rsidR="00593854" w:rsidRPr="00C007A8">
              <w:rPr>
                <w:rFonts w:ascii="Verdana" w:hAnsi="Verdana"/>
              </w:rPr>
              <w:t>B</w:t>
            </w:r>
            <w:r w:rsidR="0024262C">
              <w:rPr>
                <w:rFonts w:ascii="Verdana" w:hAnsi="Verdana"/>
              </w:rPr>
              <w:t xml:space="preserve">ailey </w:t>
            </w:r>
            <w:r w:rsidR="00593854" w:rsidRPr="00C007A8">
              <w:rPr>
                <w:rFonts w:ascii="Verdana" w:hAnsi="Verdana"/>
              </w:rPr>
              <w:t>F</w:t>
            </w:r>
            <w:r w:rsidR="0024262C">
              <w:rPr>
                <w:rFonts w:ascii="Verdana" w:hAnsi="Verdana"/>
              </w:rPr>
              <w:t>oundation</w:t>
            </w:r>
            <w:r w:rsidR="00593854" w:rsidRPr="00C007A8">
              <w:rPr>
                <w:rFonts w:ascii="Verdana" w:hAnsi="Verdana"/>
              </w:rPr>
              <w:t xml:space="preserve"> to make best use of the funding they provide in the future?</w:t>
            </w:r>
          </w:p>
        </w:tc>
      </w:tr>
      <w:tr w:rsidR="00A54DEE" w:rsidRPr="00C007A8" w14:paraId="61D551DF" w14:textId="77777777" w:rsidTr="004F6D17">
        <w:trPr>
          <w:cantSplit/>
          <w:trHeight w:val="290"/>
        </w:trPr>
        <w:tc>
          <w:tcPr>
            <w:tcW w:w="592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CF41E9" w14:textId="77777777" w:rsidR="00A54DEE" w:rsidRPr="00C007A8" w:rsidRDefault="00593854">
            <w:pPr>
              <w:rPr>
                <w:rFonts w:ascii="Verdana" w:hAnsi="Verdana"/>
              </w:rPr>
            </w:pPr>
            <w:r w:rsidRPr="00C007A8">
              <w:rPr>
                <w:rFonts w:ascii="Verdana" w:hAnsi="Verdana"/>
              </w:rPr>
              <w:t>Signed</w:t>
            </w:r>
          </w:p>
        </w:tc>
        <w:tc>
          <w:tcPr>
            <w:tcW w:w="4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206BD2" w14:textId="77777777" w:rsidR="00A54DEE" w:rsidRPr="00C007A8" w:rsidRDefault="00593854">
            <w:pPr>
              <w:rPr>
                <w:rFonts w:ascii="Verdana" w:hAnsi="Verdana"/>
              </w:rPr>
            </w:pPr>
            <w:r w:rsidRPr="00C007A8">
              <w:rPr>
                <w:rFonts w:ascii="Verdana" w:hAnsi="Verdana"/>
              </w:rPr>
              <w:t>Date</w:t>
            </w:r>
          </w:p>
        </w:tc>
      </w:tr>
    </w:tbl>
    <w:p w14:paraId="4FB2B825" w14:textId="77777777" w:rsidR="00A54DEE" w:rsidRPr="00C007A8" w:rsidRDefault="00A54DEE">
      <w:pPr>
        <w:widowControl w:val="0"/>
        <w:rPr>
          <w:rFonts w:ascii="Verdana" w:hAnsi="Verdana"/>
        </w:rPr>
      </w:pPr>
    </w:p>
    <w:p w14:paraId="164F3F02" w14:textId="77777777" w:rsidR="00A54DEE" w:rsidRPr="00C007A8" w:rsidRDefault="00A54DEE">
      <w:pPr>
        <w:rPr>
          <w:rFonts w:ascii="Verdana" w:hAnsi="Verdana"/>
        </w:rPr>
      </w:pPr>
    </w:p>
    <w:p w14:paraId="7930E1DA" w14:textId="77777777" w:rsidR="00A54DEE" w:rsidRPr="00C007A8" w:rsidRDefault="00593854">
      <w:pPr>
        <w:rPr>
          <w:rFonts w:ascii="Verdana" w:hAnsi="Verdana"/>
        </w:rPr>
      </w:pPr>
      <w:r w:rsidRPr="00C007A8">
        <w:rPr>
          <w:rFonts w:ascii="Verdana" w:hAnsi="Verdana"/>
        </w:rPr>
        <w:t>You may return the completed form electronically to the appropriate Trustee:</w:t>
      </w:r>
    </w:p>
    <w:p w14:paraId="635555E3" w14:textId="77777777" w:rsidR="00A54DEE" w:rsidRPr="00C007A8" w:rsidRDefault="00742AD3">
      <w:pPr>
        <w:rPr>
          <w:rFonts w:ascii="Verdana" w:hAnsi="Verdana"/>
        </w:rPr>
      </w:pPr>
      <w:hyperlink r:id="rId7" w:history="1">
        <w:r w:rsidR="00593854" w:rsidRPr="00C007A8">
          <w:rPr>
            <w:rStyle w:val="Hyperlink0"/>
            <w:rFonts w:ascii="Verdana" w:hAnsi="Verdana"/>
          </w:rPr>
          <w:t>localcharities@austinbaileyfoundation.org</w:t>
        </w:r>
      </w:hyperlink>
      <w:r w:rsidR="00593854" w:rsidRPr="00C007A8">
        <w:rPr>
          <w:rFonts w:ascii="Verdana" w:hAnsi="Verdana"/>
        </w:rPr>
        <w:t xml:space="preserve"> for local charity grants;</w:t>
      </w:r>
    </w:p>
    <w:p w14:paraId="5BCCE2AB" w14:textId="77777777" w:rsidR="00A54DEE" w:rsidRPr="00C007A8" w:rsidRDefault="00742AD3">
      <w:pPr>
        <w:rPr>
          <w:rFonts w:ascii="Verdana" w:hAnsi="Verdana"/>
        </w:rPr>
      </w:pPr>
      <w:hyperlink r:id="rId8" w:history="1">
        <w:r w:rsidR="00593854" w:rsidRPr="00C007A8">
          <w:rPr>
            <w:rStyle w:val="Hyperlink0"/>
            <w:rFonts w:ascii="Verdana" w:hAnsi="Verdana"/>
          </w:rPr>
          <w:t>localchurches@austinbaileyfoundation.org</w:t>
        </w:r>
      </w:hyperlink>
      <w:r w:rsidR="00593854" w:rsidRPr="00C007A8">
        <w:rPr>
          <w:rFonts w:ascii="Verdana" w:hAnsi="Verdana"/>
        </w:rPr>
        <w:t xml:space="preserve"> for grants to local churches;</w:t>
      </w:r>
    </w:p>
    <w:p w14:paraId="5E20A7F7" w14:textId="77777777" w:rsidR="00A54DEE" w:rsidRPr="00C007A8" w:rsidRDefault="00A54DEE">
      <w:pPr>
        <w:rPr>
          <w:rFonts w:ascii="Verdana" w:hAnsi="Verdana"/>
        </w:rPr>
      </w:pPr>
    </w:p>
    <w:p w14:paraId="25D89383" w14:textId="77777777" w:rsidR="00A54DEE" w:rsidRPr="00C007A8" w:rsidRDefault="00A54DEE">
      <w:pPr>
        <w:rPr>
          <w:rFonts w:ascii="Verdana" w:hAnsi="Verdana"/>
        </w:rPr>
      </w:pPr>
    </w:p>
    <w:p w14:paraId="009FC7D5" w14:textId="77777777" w:rsidR="00A54DEE" w:rsidRPr="00C007A8" w:rsidRDefault="00593854">
      <w:pPr>
        <w:rPr>
          <w:rFonts w:ascii="Verdana" w:hAnsi="Verdana"/>
        </w:rPr>
      </w:pPr>
      <w:r w:rsidRPr="00C007A8">
        <w:rPr>
          <w:rFonts w:ascii="Verdana" w:hAnsi="Verdana"/>
        </w:rPr>
        <w:t>Thank you for your help.</w:t>
      </w:r>
    </w:p>
    <w:p w14:paraId="0CC1F58C" w14:textId="77777777" w:rsidR="00A54DEE" w:rsidRPr="00C007A8" w:rsidRDefault="00A54DEE">
      <w:pPr>
        <w:rPr>
          <w:rFonts w:ascii="Verdana" w:hAnsi="Verdana"/>
        </w:rPr>
      </w:pPr>
    </w:p>
    <w:p w14:paraId="07F5B40F" w14:textId="4123A8F2" w:rsidR="00593854" w:rsidRDefault="00593854">
      <w:pPr>
        <w:rPr>
          <w:rFonts w:ascii="Verdana" w:hAnsi="Verdana"/>
          <w:b/>
          <w:bCs/>
        </w:rPr>
      </w:pPr>
      <w:r w:rsidRPr="00C007A8">
        <w:rPr>
          <w:rFonts w:ascii="Verdana" w:hAnsi="Verdana"/>
          <w:b/>
          <w:bCs/>
        </w:rPr>
        <w:t>Austin Bailey Foundation Trustees</w:t>
      </w:r>
    </w:p>
    <w:p w14:paraId="10152B9A" w14:textId="173664B3" w:rsidR="000674A2" w:rsidRDefault="000674A2">
      <w:pPr>
        <w:rPr>
          <w:rFonts w:ascii="Verdana" w:hAnsi="Verdana"/>
          <w:b/>
          <w:bCs/>
        </w:rPr>
      </w:pPr>
    </w:p>
    <w:p w14:paraId="1CC1F1E2" w14:textId="5769302F" w:rsidR="000674A2" w:rsidRDefault="000674A2">
      <w:pPr>
        <w:rPr>
          <w:rFonts w:ascii="Verdana" w:hAnsi="Verdana"/>
          <w:b/>
          <w:bCs/>
        </w:rPr>
      </w:pPr>
    </w:p>
    <w:p w14:paraId="796A670B" w14:textId="02000763" w:rsidR="000674A2" w:rsidRDefault="000674A2">
      <w:pPr>
        <w:rPr>
          <w:rFonts w:ascii="Verdana" w:hAnsi="Verdana"/>
          <w:b/>
          <w:bCs/>
        </w:rPr>
      </w:pPr>
    </w:p>
    <w:p w14:paraId="56281424" w14:textId="1A75A7EC" w:rsidR="000674A2" w:rsidRPr="000674A2" w:rsidRDefault="000674A2">
      <w:pPr>
        <w:rPr>
          <w:rFonts w:ascii="Verdana" w:eastAsia="Arial Unicode MS" w:hAnsi="Verdana" w:cs="Times New Roman"/>
          <w:color w:val="auto"/>
        </w:rPr>
      </w:pPr>
      <w:r>
        <w:rPr>
          <w:rFonts w:ascii="Verdana" w:hAnsi="Verdana"/>
        </w:rPr>
        <w:t>October 2021</w:t>
      </w:r>
    </w:p>
    <w:sectPr w:rsidR="000674A2" w:rsidRPr="000674A2">
      <w:headerReference w:type="default" r:id="rId9"/>
      <w:footerReference w:type="default" r:id="rId10"/>
      <w:pgSz w:w="11900" w:h="16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76196" w14:textId="77777777" w:rsidR="00742AD3" w:rsidRDefault="00742AD3">
      <w:r>
        <w:separator/>
      </w:r>
    </w:p>
  </w:endnote>
  <w:endnote w:type="continuationSeparator" w:id="0">
    <w:p w14:paraId="72D4B4D3" w14:textId="77777777" w:rsidR="00742AD3" w:rsidRDefault="00742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C9536" w14:textId="77777777" w:rsidR="00A54DEE" w:rsidRDefault="00A54DE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CE8C1" w14:textId="77777777" w:rsidR="00742AD3" w:rsidRDefault="00742AD3">
      <w:r>
        <w:separator/>
      </w:r>
    </w:p>
  </w:footnote>
  <w:footnote w:type="continuationSeparator" w:id="0">
    <w:p w14:paraId="44C299B4" w14:textId="77777777" w:rsidR="00742AD3" w:rsidRDefault="00742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500A9" w14:textId="77777777" w:rsidR="00A54DEE" w:rsidRDefault="00A54DE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894EE873"/>
    <w:lvl w:ilvl="0" w:tplc="A5066FE0">
      <w:start w:val="1"/>
      <w:numFmt w:val="decimal"/>
      <w:lvlText w:val="%1."/>
      <w:lvlJc w:val="left"/>
      <w:pPr>
        <w:tabs>
          <w:tab w:val="num" w:pos="720"/>
        </w:tabs>
        <w:ind w:left="720"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68447F82">
      <w:start w:val="1"/>
      <w:numFmt w:val="lowerLetter"/>
      <w:lvlText w:val="%2."/>
      <w:lvlJc w:val="left"/>
      <w:pPr>
        <w:tabs>
          <w:tab w:val="num" w:pos="1440"/>
        </w:tabs>
        <w:ind w:left="1440"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1C369D52">
      <w:start w:val="1"/>
      <w:numFmt w:val="lowerRoman"/>
      <w:lvlText w:val="%3."/>
      <w:lvlJc w:val="left"/>
      <w:pPr>
        <w:tabs>
          <w:tab w:val="num" w:pos="2160"/>
        </w:tabs>
        <w:ind w:left="2160" w:hanging="287"/>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001C80D8">
      <w:start w:val="1"/>
      <w:numFmt w:val="decimal"/>
      <w:lvlText w:val="%4."/>
      <w:lvlJc w:val="left"/>
      <w:pPr>
        <w:tabs>
          <w:tab w:val="num" w:pos="2880"/>
        </w:tabs>
        <w:ind w:left="2880"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4DD8B93A">
      <w:start w:val="1"/>
      <w:numFmt w:val="lowerLetter"/>
      <w:lvlText w:val="%5."/>
      <w:lvlJc w:val="left"/>
      <w:pPr>
        <w:tabs>
          <w:tab w:val="num" w:pos="3600"/>
        </w:tabs>
        <w:ind w:left="3600"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921CA024">
      <w:start w:val="1"/>
      <w:numFmt w:val="lowerRoman"/>
      <w:lvlText w:val="%6."/>
      <w:lvlJc w:val="left"/>
      <w:pPr>
        <w:tabs>
          <w:tab w:val="num" w:pos="4320"/>
        </w:tabs>
        <w:ind w:left="4320" w:hanging="287"/>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0E16CC34">
      <w:start w:val="1"/>
      <w:numFmt w:val="decimal"/>
      <w:lvlText w:val="%7."/>
      <w:lvlJc w:val="left"/>
      <w:pPr>
        <w:tabs>
          <w:tab w:val="num" w:pos="5040"/>
        </w:tabs>
        <w:ind w:left="5040"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6DCA8062">
      <w:start w:val="1"/>
      <w:numFmt w:val="lowerLetter"/>
      <w:lvlText w:val="%8."/>
      <w:lvlJc w:val="left"/>
      <w:pPr>
        <w:tabs>
          <w:tab w:val="num" w:pos="5760"/>
        </w:tabs>
        <w:ind w:left="5760"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9134E0D8">
      <w:start w:val="1"/>
      <w:numFmt w:val="lowerRoman"/>
      <w:lvlText w:val="%9."/>
      <w:lvlJc w:val="left"/>
      <w:pPr>
        <w:tabs>
          <w:tab w:val="num" w:pos="6480"/>
        </w:tabs>
        <w:ind w:left="6480" w:hanging="287"/>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00002"/>
    <w:multiLevelType w:val="hybridMultilevel"/>
    <w:tmpl w:val="894EE874"/>
    <w:lvl w:ilvl="0" w:tplc="C882B46C">
      <w:start w:val="1"/>
      <w:numFmt w:val="decimal"/>
      <w:lvlText w:val="%1."/>
      <w:lvlJc w:val="left"/>
      <w:pPr>
        <w:tabs>
          <w:tab w:val="num" w:pos="720"/>
        </w:tabs>
        <w:ind w:left="720"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5144C72">
      <w:start w:val="1"/>
      <w:numFmt w:val="lowerLetter"/>
      <w:lvlText w:val="%2."/>
      <w:lvlJc w:val="left"/>
      <w:pPr>
        <w:tabs>
          <w:tab w:val="num" w:pos="1440"/>
        </w:tabs>
        <w:ind w:left="1440"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1F265F54">
      <w:start w:val="1"/>
      <w:numFmt w:val="lowerRoman"/>
      <w:lvlText w:val="%3."/>
      <w:lvlJc w:val="left"/>
      <w:pPr>
        <w:tabs>
          <w:tab w:val="num" w:pos="2160"/>
        </w:tabs>
        <w:ind w:left="2160" w:hanging="287"/>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8FBC84B8">
      <w:start w:val="1"/>
      <w:numFmt w:val="decimal"/>
      <w:lvlText w:val="%4."/>
      <w:lvlJc w:val="left"/>
      <w:pPr>
        <w:tabs>
          <w:tab w:val="num" w:pos="2880"/>
        </w:tabs>
        <w:ind w:left="2880"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210AE340">
      <w:start w:val="1"/>
      <w:numFmt w:val="lowerLetter"/>
      <w:lvlText w:val="%5."/>
      <w:lvlJc w:val="left"/>
      <w:pPr>
        <w:tabs>
          <w:tab w:val="num" w:pos="3600"/>
        </w:tabs>
        <w:ind w:left="3600"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CFEC338E">
      <w:start w:val="1"/>
      <w:numFmt w:val="lowerRoman"/>
      <w:lvlText w:val="%6."/>
      <w:lvlJc w:val="left"/>
      <w:pPr>
        <w:tabs>
          <w:tab w:val="num" w:pos="4320"/>
        </w:tabs>
        <w:ind w:left="4320" w:hanging="287"/>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3F14331A">
      <w:start w:val="1"/>
      <w:numFmt w:val="decimal"/>
      <w:lvlText w:val="%7."/>
      <w:lvlJc w:val="left"/>
      <w:pPr>
        <w:tabs>
          <w:tab w:val="num" w:pos="5040"/>
        </w:tabs>
        <w:ind w:left="5040"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CC8A51B8">
      <w:start w:val="1"/>
      <w:numFmt w:val="lowerLetter"/>
      <w:lvlText w:val="%8."/>
      <w:lvlJc w:val="left"/>
      <w:pPr>
        <w:tabs>
          <w:tab w:val="num" w:pos="5760"/>
        </w:tabs>
        <w:ind w:left="5760"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7D48D2E2">
      <w:start w:val="1"/>
      <w:numFmt w:val="lowerRoman"/>
      <w:lvlText w:val="%9."/>
      <w:lvlJc w:val="left"/>
      <w:pPr>
        <w:tabs>
          <w:tab w:val="num" w:pos="6480"/>
        </w:tabs>
        <w:ind w:left="6480" w:hanging="287"/>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0000003"/>
    <w:multiLevelType w:val="hybridMultilevel"/>
    <w:tmpl w:val="894EE875"/>
    <w:lvl w:ilvl="0" w:tplc="636CBCFA">
      <w:start w:val="1"/>
      <w:numFmt w:val="decimal"/>
      <w:lvlText w:val="%1."/>
      <w:lvlJc w:val="left"/>
      <w:pPr>
        <w:tabs>
          <w:tab w:val="num" w:pos="720"/>
        </w:tabs>
        <w:ind w:left="720"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74705E08">
      <w:start w:val="1"/>
      <w:numFmt w:val="lowerLetter"/>
      <w:lvlText w:val="%2."/>
      <w:lvlJc w:val="left"/>
      <w:pPr>
        <w:tabs>
          <w:tab w:val="num" w:pos="1440"/>
        </w:tabs>
        <w:ind w:left="1440"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AF2A5AB4">
      <w:start w:val="1"/>
      <w:numFmt w:val="lowerRoman"/>
      <w:lvlText w:val="%3."/>
      <w:lvlJc w:val="left"/>
      <w:pPr>
        <w:tabs>
          <w:tab w:val="num" w:pos="2160"/>
        </w:tabs>
        <w:ind w:left="2160" w:hanging="287"/>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17DCB186">
      <w:start w:val="1"/>
      <w:numFmt w:val="decimal"/>
      <w:lvlText w:val="%4."/>
      <w:lvlJc w:val="left"/>
      <w:pPr>
        <w:tabs>
          <w:tab w:val="num" w:pos="2880"/>
        </w:tabs>
        <w:ind w:left="2880"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EE1A2056">
      <w:start w:val="1"/>
      <w:numFmt w:val="lowerLetter"/>
      <w:lvlText w:val="%5."/>
      <w:lvlJc w:val="left"/>
      <w:pPr>
        <w:tabs>
          <w:tab w:val="num" w:pos="3600"/>
        </w:tabs>
        <w:ind w:left="3600"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CCC8CA0E">
      <w:start w:val="1"/>
      <w:numFmt w:val="lowerRoman"/>
      <w:lvlText w:val="%6."/>
      <w:lvlJc w:val="left"/>
      <w:pPr>
        <w:tabs>
          <w:tab w:val="num" w:pos="4320"/>
        </w:tabs>
        <w:ind w:left="4320" w:hanging="287"/>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222E8E00">
      <w:start w:val="1"/>
      <w:numFmt w:val="decimal"/>
      <w:lvlText w:val="%7."/>
      <w:lvlJc w:val="left"/>
      <w:pPr>
        <w:tabs>
          <w:tab w:val="num" w:pos="5040"/>
        </w:tabs>
        <w:ind w:left="5040"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03CCE8E0">
      <w:start w:val="1"/>
      <w:numFmt w:val="lowerLetter"/>
      <w:lvlText w:val="%8."/>
      <w:lvlJc w:val="left"/>
      <w:pPr>
        <w:tabs>
          <w:tab w:val="num" w:pos="5760"/>
        </w:tabs>
        <w:ind w:left="5760"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7146E57A">
      <w:start w:val="1"/>
      <w:numFmt w:val="lowerRoman"/>
      <w:lvlText w:val="%9."/>
      <w:lvlJc w:val="left"/>
      <w:pPr>
        <w:tabs>
          <w:tab w:val="num" w:pos="6480"/>
        </w:tabs>
        <w:ind w:left="6480" w:hanging="287"/>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000004"/>
    <w:multiLevelType w:val="hybridMultilevel"/>
    <w:tmpl w:val="894EE876"/>
    <w:lvl w:ilvl="0" w:tplc="0ECAA11C">
      <w:start w:val="1"/>
      <w:numFmt w:val="decimal"/>
      <w:lvlText w:val="%1."/>
      <w:lvlJc w:val="left"/>
      <w:pPr>
        <w:tabs>
          <w:tab w:val="num" w:pos="720"/>
        </w:tabs>
        <w:ind w:left="720"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4A923042">
      <w:start w:val="1"/>
      <w:numFmt w:val="lowerLetter"/>
      <w:lvlText w:val="%2."/>
      <w:lvlJc w:val="left"/>
      <w:pPr>
        <w:tabs>
          <w:tab w:val="num" w:pos="1440"/>
        </w:tabs>
        <w:ind w:left="1440"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B976556C">
      <w:start w:val="1"/>
      <w:numFmt w:val="lowerRoman"/>
      <w:lvlText w:val="%3."/>
      <w:lvlJc w:val="left"/>
      <w:pPr>
        <w:tabs>
          <w:tab w:val="num" w:pos="2160"/>
        </w:tabs>
        <w:ind w:left="2160" w:hanging="287"/>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623E6A14">
      <w:start w:val="1"/>
      <w:numFmt w:val="decimal"/>
      <w:lvlText w:val="%4."/>
      <w:lvlJc w:val="left"/>
      <w:pPr>
        <w:tabs>
          <w:tab w:val="num" w:pos="2880"/>
        </w:tabs>
        <w:ind w:left="2880"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E31A22E4">
      <w:start w:val="1"/>
      <w:numFmt w:val="lowerLetter"/>
      <w:lvlText w:val="%5."/>
      <w:lvlJc w:val="left"/>
      <w:pPr>
        <w:tabs>
          <w:tab w:val="num" w:pos="3600"/>
        </w:tabs>
        <w:ind w:left="3600"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072EE1E2">
      <w:start w:val="1"/>
      <w:numFmt w:val="lowerRoman"/>
      <w:lvlText w:val="%6."/>
      <w:lvlJc w:val="left"/>
      <w:pPr>
        <w:tabs>
          <w:tab w:val="num" w:pos="4320"/>
        </w:tabs>
        <w:ind w:left="4320" w:hanging="287"/>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218A1AFA">
      <w:start w:val="1"/>
      <w:numFmt w:val="decimal"/>
      <w:lvlText w:val="%7."/>
      <w:lvlJc w:val="left"/>
      <w:pPr>
        <w:tabs>
          <w:tab w:val="num" w:pos="5040"/>
        </w:tabs>
        <w:ind w:left="5040"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2AC4EBA2">
      <w:start w:val="1"/>
      <w:numFmt w:val="lowerLetter"/>
      <w:lvlText w:val="%8."/>
      <w:lvlJc w:val="left"/>
      <w:pPr>
        <w:tabs>
          <w:tab w:val="num" w:pos="5760"/>
        </w:tabs>
        <w:ind w:left="5760"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22A8E224">
      <w:start w:val="1"/>
      <w:numFmt w:val="lowerRoman"/>
      <w:lvlText w:val="%9."/>
      <w:lvlJc w:val="left"/>
      <w:pPr>
        <w:tabs>
          <w:tab w:val="num" w:pos="6480"/>
        </w:tabs>
        <w:ind w:left="6480" w:hanging="287"/>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0000005"/>
    <w:multiLevelType w:val="hybridMultilevel"/>
    <w:tmpl w:val="894EE877"/>
    <w:lvl w:ilvl="0" w:tplc="C14C0786">
      <w:start w:val="1"/>
      <w:numFmt w:val="decimal"/>
      <w:lvlText w:val="%1."/>
      <w:lvlJc w:val="left"/>
      <w:pPr>
        <w:tabs>
          <w:tab w:val="num" w:pos="720"/>
        </w:tabs>
        <w:ind w:left="720"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9E67768">
      <w:start w:val="1"/>
      <w:numFmt w:val="lowerLetter"/>
      <w:lvlText w:val="%2."/>
      <w:lvlJc w:val="left"/>
      <w:pPr>
        <w:tabs>
          <w:tab w:val="num" w:pos="1440"/>
        </w:tabs>
        <w:ind w:left="1440"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57D04530">
      <w:start w:val="1"/>
      <w:numFmt w:val="lowerRoman"/>
      <w:lvlText w:val="%3."/>
      <w:lvlJc w:val="left"/>
      <w:pPr>
        <w:tabs>
          <w:tab w:val="num" w:pos="2160"/>
        </w:tabs>
        <w:ind w:left="2160" w:hanging="287"/>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AA168DA4">
      <w:start w:val="1"/>
      <w:numFmt w:val="decimal"/>
      <w:lvlText w:val="%4."/>
      <w:lvlJc w:val="left"/>
      <w:pPr>
        <w:tabs>
          <w:tab w:val="num" w:pos="2880"/>
        </w:tabs>
        <w:ind w:left="2880"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3814B500">
      <w:start w:val="1"/>
      <w:numFmt w:val="lowerLetter"/>
      <w:lvlText w:val="%5."/>
      <w:lvlJc w:val="left"/>
      <w:pPr>
        <w:tabs>
          <w:tab w:val="num" w:pos="3600"/>
        </w:tabs>
        <w:ind w:left="3600"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5A502124">
      <w:start w:val="1"/>
      <w:numFmt w:val="lowerRoman"/>
      <w:lvlText w:val="%6."/>
      <w:lvlJc w:val="left"/>
      <w:pPr>
        <w:tabs>
          <w:tab w:val="num" w:pos="4320"/>
        </w:tabs>
        <w:ind w:left="4320" w:hanging="287"/>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B2F4F0D0">
      <w:start w:val="1"/>
      <w:numFmt w:val="decimal"/>
      <w:lvlText w:val="%7."/>
      <w:lvlJc w:val="left"/>
      <w:pPr>
        <w:tabs>
          <w:tab w:val="num" w:pos="5040"/>
        </w:tabs>
        <w:ind w:left="5040"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DE0E6A6A">
      <w:start w:val="1"/>
      <w:numFmt w:val="lowerLetter"/>
      <w:lvlText w:val="%8."/>
      <w:lvlJc w:val="left"/>
      <w:pPr>
        <w:tabs>
          <w:tab w:val="num" w:pos="5760"/>
        </w:tabs>
        <w:ind w:left="5760"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6303818">
      <w:start w:val="1"/>
      <w:numFmt w:val="lowerRoman"/>
      <w:lvlText w:val="%9."/>
      <w:lvlJc w:val="left"/>
      <w:pPr>
        <w:tabs>
          <w:tab w:val="num" w:pos="6480"/>
        </w:tabs>
        <w:ind w:left="6480" w:hanging="287"/>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0000006"/>
    <w:multiLevelType w:val="hybridMultilevel"/>
    <w:tmpl w:val="894EE878"/>
    <w:lvl w:ilvl="0" w:tplc="02027598">
      <w:start w:val="1"/>
      <w:numFmt w:val="decimal"/>
      <w:lvlText w:val="%1."/>
      <w:lvlJc w:val="left"/>
      <w:pPr>
        <w:tabs>
          <w:tab w:val="num" w:pos="720"/>
        </w:tabs>
        <w:ind w:left="720"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C6924106">
      <w:start w:val="1"/>
      <w:numFmt w:val="lowerLetter"/>
      <w:lvlText w:val="%2."/>
      <w:lvlJc w:val="left"/>
      <w:pPr>
        <w:tabs>
          <w:tab w:val="num" w:pos="1440"/>
        </w:tabs>
        <w:ind w:left="1440"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D0BE7EDE">
      <w:start w:val="1"/>
      <w:numFmt w:val="lowerRoman"/>
      <w:lvlText w:val="%3."/>
      <w:lvlJc w:val="left"/>
      <w:pPr>
        <w:tabs>
          <w:tab w:val="num" w:pos="2160"/>
        </w:tabs>
        <w:ind w:left="2160" w:hanging="287"/>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98325F54">
      <w:start w:val="1"/>
      <w:numFmt w:val="decimal"/>
      <w:lvlText w:val="%4."/>
      <w:lvlJc w:val="left"/>
      <w:pPr>
        <w:tabs>
          <w:tab w:val="num" w:pos="2880"/>
        </w:tabs>
        <w:ind w:left="2880"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8F96DA6C">
      <w:start w:val="1"/>
      <w:numFmt w:val="lowerLetter"/>
      <w:lvlText w:val="%5."/>
      <w:lvlJc w:val="left"/>
      <w:pPr>
        <w:tabs>
          <w:tab w:val="num" w:pos="3600"/>
        </w:tabs>
        <w:ind w:left="3600"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0E9CDE38">
      <w:start w:val="1"/>
      <w:numFmt w:val="lowerRoman"/>
      <w:lvlText w:val="%6."/>
      <w:lvlJc w:val="left"/>
      <w:pPr>
        <w:tabs>
          <w:tab w:val="num" w:pos="4320"/>
        </w:tabs>
        <w:ind w:left="4320" w:hanging="287"/>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9536D8B4">
      <w:start w:val="1"/>
      <w:numFmt w:val="decimal"/>
      <w:lvlText w:val="%7."/>
      <w:lvlJc w:val="left"/>
      <w:pPr>
        <w:tabs>
          <w:tab w:val="num" w:pos="5040"/>
        </w:tabs>
        <w:ind w:left="5040"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0B9CBCC0">
      <w:start w:val="1"/>
      <w:numFmt w:val="lowerLetter"/>
      <w:lvlText w:val="%8."/>
      <w:lvlJc w:val="left"/>
      <w:pPr>
        <w:tabs>
          <w:tab w:val="num" w:pos="5760"/>
        </w:tabs>
        <w:ind w:left="5760"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CCB00908">
      <w:start w:val="1"/>
      <w:numFmt w:val="lowerRoman"/>
      <w:lvlText w:val="%9."/>
      <w:lvlJc w:val="left"/>
      <w:pPr>
        <w:tabs>
          <w:tab w:val="num" w:pos="6480"/>
        </w:tabs>
        <w:ind w:left="6480" w:hanging="287"/>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0000007"/>
    <w:multiLevelType w:val="hybridMultilevel"/>
    <w:tmpl w:val="894EE879"/>
    <w:lvl w:ilvl="0" w:tplc="FDFA2B82">
      <w:start w:val="1"/>
      <w:numFmt w:val="decimal"/>
      <w:lvlText w:val="%1."/>
      <w:lvlJc w:val="left"/>
      <w:pPr>
        <w:tabs>
          <w:tab w:val="num" w:pos="720"/>
        </w:tabs>
        <w:ind w:left="720"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A1F25872">
      <w:start w:val="1"/>
      <w:numFmt w:val="lowerLetter"/>
      <w:lvlText w:val="%2."/>
      <w:lvlJc w:val="left"/>
      <w:pPr>
        <w:tabs>
          <w:tab w:val="num" w:pos="1440"/>
        </w:tabs>
        <w:ind w:left="1440"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8C3E936A">
      <w:start w:val="1"/>
      <w:numFmt w:val="lowerRoman"/>
      <w:lvlText w:val="%3."/>
      <w:lvlJc w:val="left"/>
      <w:pPr>
        <w:tabs>
          <w:tab w:val="num" w:pos="2160"/>
        </w:tabs>
        <w:ind w:left="2160" w:hanging="287"/>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C00ACCAC">
      <w:start w:val="1"/>
      <w:numFmt w:val="decimal"/>
      <w:lvlText w:val="%4."/>
      <w:lvlJc w:val="left"/>
      <w:pPr>
        <w:tabs>
          <w:tab w:val="num" w:pos="2880"/>
        </w:tabs>
        <w:ind w:left="2880"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5B9C0DAA">
      <w:start w:val="1"/>
      <w:numFmt w:val="lowerLetter"/>
      <w:lvlText w:val="%5."/>
      <w:lvlJc w:val="left"/>
      <w:pPr>
        <w:tabs>
          <w:tab w:val="num" w:pos="3600"/>
        </w:tabs>
        <w:ind w:left="3600"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791EEA28">
      <w:start w:val="1"/>
      <w:numFmt w:val="lowerRoman"/>
      <w:lvlText w:val="%6."/>
      <w:lvlJc w:val="left"/>
      <w:pPr>
        <w:tabs>
          <w:tab w:val="num" w:pos="4320"/>
        </w:tabs>
        <w:ind w:left="4320" w:hanging="287"/>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9FFC08EE">
      <w:start w:val="1"/>
      <w:numFmt w:val="decimal"/>
      <w:lvlText w:val="%7."/>
      <w:lvlJc w:val="left"/>
      <w:pPr>
        <w:tabs>
          <w:tab w:val="num" w:pos="5040"/>
        </w:tabs>
        <w:ind w:left="5040"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69C5180">
      <w:start w:val="1"/>
      <w:numFmt w:val="lowerLetter"/>
      <w:lvlText w:val="%8."/>
      <w:lvlJc w:val="left"/>
      <w:pPr>
        <w:tabs>
          <w:tab w:val="num" w:pos="5760"/>
        </w:tabs>
        <w:ind w:left="5760"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EF2CF632">
      <w:start w:val="1"/>
      <w:numFmt w:val="lowerRoman"/>
      <w:lvlText w:val="%9."/>
      <w:lvlJc w:val="left"/>
      <w:pPr>
        <w:tabs>
          <w:tab w:val="num" w:pos="6480"/>
        </w:tabs>
        <w:ind w:left="6480" w:hanging="287"/>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FD75A49"/>
    <w:multiLevelType w:val="hybridMultilevel"/>
    <w:tmpl w:val="894EE872"/>
    <w:lvl w:ilvl="0" w:tplc="0DBE9860">
      <w:start w:val="1"/>
      <w:numFmt w:val="decimal"/>
      <w:lvlText w:val="%1."/>
      <w:lvlJc w:val="left"/>
      <w:pPr>
        <w:tabs>
          <w:tab w:val="num" w:pos="720"/>
        </w:tabs>
        <w:ind w:left="720"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3EA0FB32">
      <w:start w:val="1"/>
      <w:numFmt w:val="lowerLetter"/>
      <w:lvlText w:val="%2."/>
      <w:lvlJc w:val="left"/>
      <w:pPr>
        <w:tabs>
          <w:tab w:val="num" w:pos="1440"/>
        </w:tabs>
        <w:ind w:left="1440"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709441B0">
      <w:start w:val="1"/>
      <w:numFmt w:val="lowerRoman"/>
      <w:lvlText w:val="%3."/>
      <w:lvlJc w:val="left"/>
      <w:pPr>
        <w:tabs>
          <w:tab w:val="num" w:pos="2160"/>
        </w:tabs>
        <w:ind w:left="2160" w:hanging="287"/>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65328D4E">
      <w:start w:val="1"/>
      <w:numFmt w:val="decimal"/>
      <w:lvlText w:val="%4."/>
      <w:lvlJc w:val="left"/>
      <w:pPr>
        <w:tabs>
          <w:tab w:val="num" w:pos="2880"/>
        </w:tabs>
        <w:ind w:left="2880"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8E7485A8">
      <w:start w:val="1"/>
      <w:numFmt w:val="lowerLetter"/>
      <w:lvlText w:val="%5."/>
      <w:lvlJc w:val="left"/>
      <w:pPr>
        <w:tabs>
          <w:tab w:val="num" w:pos="3600"/>
        </w:tabs>
        <w:ind w:left="3600"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E44CFCFC">
      <w:start w:val="1"/>
      <w:numFmt w:val="lowerRoman"/>
      <w:lvlText w:val="%6."/>
      <w:lvlJc w:val="left"/>
      <w:pPr>
        <w:tabs>
          <w:tab w:val="num" w:pos="4320"/>
        </w:tabs>
        <w:ind w:left="4320" w:hanging="287"/>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0C2EB4D8">
      <w:start w:val="1"/>
      <w:numFmt w:val="decimal"/>
      <w:lvlText w:val="%7."/>
      <w:lvlJc w:val="left"/>
      <w:pPr>
        <w:tabs>
          <w:tab w:val="num" w:pos="5040"/>
        </w:tabs>
        <w:ind w:left="5040"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5E78B146">
      <w:start w:val="1"/>
      <w:numFmt w:val="lowerLetter"/>
      <w:lvlText w:val="%8."/>
      <w:lvlJc w:val="left"/>
      <w:pPr>
        <w:tabs>
          <w:tab w:val="num" w:pos="5760"/>
        </w:tabs>
        <w:ind w:left="5760"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6578358A">
      <w:start w:val="1"/>
      <w:numFmt w:val="lowerRoman"/>
      <w:lvlText w:val="%9."/>
      <w:lvlJc w:val="left"/>
      <w:pPr>
        <w:tabs>
          <w:tab w:val="num" w:pos="6480"/>
        </w:tabs>
        <w:ind w:left="6480" w:hanging="287"/>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67E7490"/>
    <w:multiLevelType w:val="hybridMultilevel"/>
    <w:tmpl w:val="ED1E34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0235903"/>
    <w:multiLevelType w:val="hybridMultilevel"/>
    <w:tmpl w:val="1ABAAC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0"/>
    <w:lvlOverride w:ilvl="0">
      <w:startOverride w:val="2"/>
    </w:lvlOverride>
  </w:num>
  <w:num w:numId="4">
    <w:abstractNumId w:val="1"/>
  </w:num>
  <w:num w:numId="5">
    <w:abstractNumId w:val="1"/>
    <w:lvlOverride w:ilvl="0">
      <w:startOverride w:val="3"/>
    </w:lvlOverride>
  </w:num>
  <w:num w:numId="6">
    <w:abstractNumId w:val="2"/>
  </w:num>
  <w:num w:numId="7">
    <w:abstractNumId w:val="2"/>
    <w:lvlOverride w:ilvl="0">
      <w:startOverride w:val="4"/>
    </w:lvlOverride>
  </w:num>
  <w:num w:numId="8">
    <w:abstractNumId w:val="3"/>
  </w:num>
  <w:num w:numId="9">
    <w:abstractNumId w:val="3"/>
    <w:lvlOverride w:ilvl="0">
      <w:startOverride w:val="5"/>
    </w:lvlOverride>
  </w:num>
  <w:num w:numId="10">
    <w:abstractNumId w:val="4"/>
  </w:num>
  <w:num w:numId="11">
    <w:abstractNumId w:val="4"/>
    <w:lvlOverride w:ilvl="0">
      <w:startOverride w:val="6"/>
    </w:lvlOverride>
  </w:num>
  <w:num w:numId="12">
    <w:abstractNumId w:val="5"/>
  </w:num>
  <w:num w:numId="13">
    <w:abstractNumId w:val="5"/>
    <w:lvlOverride w:ilvl="0">
      <w:startOverride w:val="7"/>
    </w:lvlOverride>
  </w:num>
  <w:num w:numId="14">
    <w:abstractNumId w:val="6"/>
  </w:num>
  <w:num w:numId="15">
    <w:abstractNumId w:val="6"/>
    <w:lvlOverride w:ilvl="0">
      <w:startOverride w:val="8"/>
    </w:lvlOverride>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fillcolor="white" strokecolor="#4f81bd">
      <v:fill color="white"/>
      <v:stroke color="#4f81bd" weight="2pt"/>
      <v:textbox style="mso-column-margin:3pt;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2BA"/>
    <w:rsid w:val="00033CFD"/>
    <w:rsid w:val="000674A2"/>
    <w:rsid w:val="001142BA"/>
    <w:rsid w:val="00136118"/>
    <w:rsid w:val="00214215"/>
    <w:rsid w:val="00241EA2"/>
    <w:rsid w:val="0024262C"/>
    <w:rsid w:val="002A3845"/>
    <w:rsid w:val="002B104A"/>
    <w:rsid w:val="00347FC3"/>
    <w:rsid w:val="00382545"/>
    <w:rsid w:val="003A508B"/>
    <w:rsid w:val="00474C4C"/>
    <w:rsid w:val="00484E51"/>
    <w:rsid w:val="004B308A"/>
    <w:rsid w:val="004F6D17"/>
    <w:rsid w:val="00503F73"/>
    <w:rsid w:val="00522E3B"/>
    <w:rsid w:val="00531152"/>
    <w:rsid w:val="0053606D"/>
    <w:rsid w:val="00593854"/>
    <w:rsid w:val="00633DAB"/>
    <w:rsid w:val="00657ACA"/>
    <w:rsid w:val="00742AD3"/>
    <w:rsid w:val="00770111"/>
    <w:rsid w:val="00924220"/>
    <w:rsid w:val="00954B52"/>
    <w:rsid w:val="00962DEE"/>
    <w:rsid w:val="00A017FE"/>
    <w:rsid w:val="00A44B84"/>
    <w:rsid w:val="00A54DEE"/>
    <w:rsid w:val="00A703D9"/>
    <w:rsid w:val="00A945ED"/>
    <w:rsid w:val="00B077D7"/>
    <w:rsid w:val="00B1129F"/>
    <w:rsid w:val="00BC5A52"/>
    <w:rsid w:val="00C007A8"/>
    <w:rsid w:val="00C07184"/>
    <w:rsid w:val="00D107F4"/>
    <w:rsid w:val="00E325A9"/>
    <w:rsid w:val="00E777EC"/>
    <w:rsid w:val="00E87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color="#4f81bd">
      <v:fill color="white"/>
      <v:stroke color="#4f81bd" weight="2pt"/>
      <v:textbox style="mso-column-margin:3pt;mso-fit-shape-to-text:t" inset="0,0,0,0"/>
    </o:shapedefaults>
    <o:shapelayout v:ext="edit">
      <o:idmap v:ext="edit" data="2"/>
    </o:shapelayout>
  </w:shapeDefaults>
  <w:doNotEmbedSmartTags/>
  <w:decimalSymbol w:val="."/>
  <w:listSeparator w:val=","/>
  <w14:docId w14:val="2536F4CB"/>
  <w15:chartTrackingRefBased/>
  <w15:docId w15:val="{4BC762F3-094B-43F5-A260-1CBFB7C48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utoRedefine/>
    <w:rPr>
      <w:u w:val="single"/>
    </w:rPr>
  </w:style>
  <w:style w:type="paragraph" w:customStyle="1" w:styleId="HeaderFooter">
    <w:name w:val="Header &amp; Footer"/>
    <w:pPr>
      <w:tabs>
        <w:tab w:val="right" w:pos="9020"/>
      </w:tabs>
    </w:pPr>
    <w:rPr>
      <w:rFonts w:ascii="Helvetica" w:eastAsia="Arial Unicode MS" w:hAnsi="Helvetica" w:cs="Arial Unicode MS"/>
      <w:color w:val="000000"/>
      <w:sz w:val="24"/>
      <w:szCs w:val="24"/>
    </w:rPr>
  </w:style>
  <w:style w:type="paragraph" w:styleId="ListParagraph">
    <w:name w:val="List Paragraph"/>
    <w:uiPriority w:val="34"/>
    <w:qFormat/>
    <w:pPr>
      <w:ind w:left="720"/>
    </w:pPr>
    <w:rPr>
      <w:rFonts w:ascii="Calibri" w:eastAsia="Calibri" w:hAnsi="Calibri" w:cs="Calibri"/>
      <w:color w:val="000000"/>
      <w:sz w:val="22"/>
      <w:szCs w:val="22"/>
      <w:u w:color="000000"/>
    </w:rPr>
  </w:style>
  <w:style w:type="character" w:customStyle="1" w:styleId="Hyperlink0">
    <w:name w:val="Hyperlink.0"/>
    <w:basedOn w:val="Hyperlink"/>
    <w:autoRedefine/>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localchurches@austinbaileyfoundation.org" TargetMode="External"/><Relationship Id="rId3" Type="http://schemas.openxmlformats.org/officeDocument/2006/relationships/settings" Target="settings.xml"/><Relationship Id="rId7" Type="http://schemas.openxmlformats.org/officeDocument/2006/relationships/hyperlink" Target="mailto:localcharities@austinbaileyfoundatio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morton</dc:creator>
  <cp:keywords/>
  <cp:lastModifiedBy>Sandra morton</cp:lastModifiedBy>
  <cp:revision>12</cp:revision>
  <dcterms:created xsi:type="dcterms:W3CDTF">2021-09-21T15:02:00Z</dcterms:created>
  <dcterms:modified xsi:type="dcterms:W3CDTF">2021-10-19T13:53:00Z</dcterms:modified>
</cp:coreProperties>
</file>